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9D14F5" w14:textId="77777777" w:rsidR="005E3DEA" w:rsidRDefault="005E3DEA">
      <w:pPr>
        <w:spacing w:before="660" w:line="360" w:lineRule="auto"/>
        <w:rPr>
          <w:color w:val="E36C0A"/>
        </w:rPr>
      </w:pPr>
      <w:r>
        <w:pict w14:anchorId="426881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9pt;margin-top:4.75pt;width:73.85pt;height:98.9pt;z-index:-1;mso-wrap-distance-left:9.05pt;mso-wrap-distance-right:9.05pt" wrapcoords="-238 0 -238 21413 21600 21413 21600 0 -238 0" filled="t">
            <v:fill color2="black"/>
            <v:imagedata r:id="rId7" o:title=""/>
            <w10:wrap type="tight"/>
          </v:shape>
        </w:pict>
      </w:r>
      <w:r>
        <w:rPr>
          <w:rFonts w:ascii="Kristen ITC" w:hAnsi="Kristen ITC" w:cs="Kristen ITC"/>
          <w:b/>
          <w:bCs/>
          <w:color w:val="E36C0A"/>
          <w:sz w:val="40"/>
          <w:szCs w:val="40"/>
        </w:rPr>
        <w:t>Pfadfinder im Mühlenbecker Land e.V.</w:t>
      </w:r>
    </w:p>
    <w:p w14:paraId="7A39EBD8" w14:textId="77777777" w:rsidR="005E3DEA" w:rsidRDefault="005E3DEA">
      <w:pPr>
        <w:pStyle w:val="Caption"/>
        <w:tabs>
          <w:tab w:val="right" w:pos="7740"/>
        </w:tabs>
        <w:jc w:val="right"/>
        <w:rPr>
          <w:rFonts w:ascii="Kristen ITC" w:hAnsi="Kristen ITC" w:cs="Kristen ITC"/>
          <w:b/>
          <w:sz w:val="22"/>
          <w:szCs w:val="22"/>
        </w:rPr>
      </w:pPr>
      <w:r>
        <w:rPr>
          <w:color w:val="E36C0A"/>
          <w:sz w:val="24"/>
        </w:rPr>
        <w:t>____________________________________________________________</w:t>
      </w:r>
    </w:p>
    <w:p w14:paraId="1B19AC71" w14:textId="77777777" w:rsidR="005E3DEA" w:rsidRDefault="005E3DEA">
      <w:pPr>
        <w:pStyle w:val="Caption"/>
        <w:tabs>
          <w:tab w:val="right" w:pos="7740"/>
        </w:tabs>
        <w:spacing w:before="40"/>
        <w:jc w:val="right"/>
        <w:rPr>
          <w:rFonts w:ascii="Calibri" w:hAnsi="Calibri" w:cs="Calibri"/>
          <w:sz w:val="22"/>
          <w:szCs w:val="22"/>
        </w:rPr>
      </w:pPr>
      <w:r>
        <w:rPr>
          <w:rFonts w:ascii="Kristen ITC" w:hAnsi="Kristen ITC" w:cs="Kristen ITC"/>
          <w:b/>
          <w:sz w:val="22"/>
          <w:szCs w:val="22"/>
        </w:rPr>
        <w:t>Pfadfinderplatz</w:t>
      </w:r>
    </w:p>
    <w:p w14:paraId="42F91EFA" w14:textId="77777777" w:rsidR="005E3DEA" w:rsidRDefault="005E3DEA">
      <w:pPr>
        <w:pStyle w:val="Caption"/>
        <w:tabs>
          <w:tab w:val="right" w:pos="7740"/>
        </w:tabs>
        <w:jc w:val="right"/>
        <w:rPr>
          <w:rFonts w:ascii="Calibri" w:hAnsi="Calibri" w:cs="Calibri"/>
          <w:sz w:val="22"/>
          <w:szCs w:val="22"/>
        </w:rPr>
      </w:pPr>
      <w:r>
        <w:rPr>
          <w:rFonts w:ascii="Calibri" w:hAnsi="Calibri" w:cs="Calibri"/>
          <w:sz w:val="22"/>
          <w:szCs w:val="22"/>
        </w:rPr>
        <w:t>Liebenwalder Str. 73 A</w:t>
      </w:r>
    </w:p>
    <w:p w14:paraId="6A2631F0" w14:textId="77777777" w:rsidR="005E3DEA" w:rsidRDefault="005E3DEA">
      <w:pPr>
        <w:jc w:val="right"/>
        <w:rPr>
          <w:rFonts w:ascii="Calibri" w:hAnsi="Calibri" w:cs="Calibri"/>
          <w:sz w:val="22"/>
          <w:szCs w:val="22"/>
        </w:rPr>
      </w:pPr>
      <w:r>
        <w:rPr>
          <w:rFonts w:ascii="Calibri" w:hAnsi="Calibri" w:cs="Calibri"/>
          <w:sz w:val="22"/>
          <w:szCs w:val="22"/>
        </w:rPr>
        <w:t>16567 Mühlenbecker Land</w:t>
      </w:r>
    </w:p>
    <w:p w14:paraId="5656AB36" w14:textId="77777777" w:rsidR="005E3DEA" w:rsidRDefault="005E3DEA">
      <w:pPr>
        <w:spacing w:line="360" w:lineRule="auto"/>
        <w:jc w:val="right"/>
        <w:rPr>
          <w:rFonts w:ascii="Calibri" w:hAnsi="Calibri" w:cs="Calibri"/>
          <w:sz w:val="20"/>
          <w:szCs w:val="20"/>
        </w:rPr>
      </w:pPr>
      <w:r>
        <w:rPr>
          <w:rFonts w:ascii="Calibri" w:hAnsi="Calibri" w:cs="Calibri"/>
          <w:sz w:val="22"/>
          <w:szCs w:val="22"/>
        </w:rPr>
        <w:t xml:space="preserve">Ortsteil </w:t>
      </w:r>
      <w:proofErr w:type="gramStart"/>
      <w:r>
        <w:rPr>
          <w:rFonts w:ascii="Calibri" w:hAnsi="Calibri" w:cs="Calibri"/>
          <w:sz w:val="22"/>
          <w:szCs w:val="22"/>
        </w:rPr>
        <w:t>Summt</w:t>
      </w:r>
      <w:proofErr w:type="gramEnd"/>
    </w:p>
    <w:p w14:paraId="55F32D74" w14:textId="77777777" w:rsidR="005E3DEA" w:rsidRDefault="005E3DEA">
      <w:pPr>
        <w:tabs>
          <w:tab w:val="right" w:pos="9540"/>
        </w:tabs>
        <w:spacing w:line="360" w:lineRule="auto"/>
        <w:rPr>
          <w:rFonts w:ascii="Kristen ITC" w:hAnsi="Kristen ITC" w:cs="Kristen ITC"/>
          <w:sz w:val="16"/>
          <w:szCs w:val="16"/>
        </w:rPr>
      </w:pPr>
      <w:r>
        <w:rPr>
          <w:rFonts w:ascii="Calibri" w:hAnsi="Calibri" w:cs="Calibri"/>
          <w:sz w:val="20"/>
          <w:szCs w:val="20"/>
        </w:rPr>
        <w:tab/>
      </w:r>
    </w:p>
    <w:p w14:paraId="6D239820" w14:textId="77777777" w:rsidR="005E3DEA" w:rsidRDefault="005E3DEA">
      <w:pPr>
        <w:tabs>
          <w:tab w:val="right" w:pos="9540"/>
        </w:tabs>
        <w:spacing w:line="360" w:lineRule="auto"/>
        <w:rPr>
          <w:rFonts w:ascii="Kristen ITC" w:hAnsi="Kristen ITC" w:cs="Kristen ITC"/>
          <w:sz w:val="16"/>
          <w:szCs w:val="16"/>
        </w:rPr>
      </w:pPr>
    </w:p>
    <w:p w14:paraId="098FED6D" w14:textId="77777777" w:rsidR="005E3DEA" w:rsidRDefault="005E3DEA">
      <w:pPr>
        <w:pStyle w:val="berschrift1"/>
        <w:jc w:val="center"/>
        <w:rPr>
          <w:rFonts w:ascii="Kristen ITC" w:hAnsi="Kristen ITC" w:cs="Kristen ITC"/>
          <w:bCs/>
          <w:color w:val="E36C0A"/>
          <w:szCs w:val="40"/>
        </w:rPr>
      </w:pPr>
      <w:r>
        <w:rPr>
          <w:rFonts w:ascii="Kristen ITC" w:hAnsi="Kristen ITC" w:cs="Kristen ITC"/>
          <w:bCs/>
          <w:color w:val="E36C0A"/>
          <w:sz w:val="40"/>
          <w:szCs w:val="40"/>
        </w:rPr>
        <w:t>Anmeldung Mitgliedschaft</w:t>
      </w:r>
    </w:p>
    <w:p w14:paraId="7194345A" w14:textId="77777777" w:rsidR="005E3DEA" w:rsidRDefault="005E3DEA">
      <w:pPr>
        <w:jc w:val="center"/>
        <w:rPr>
          <w:rFonts w:ascii="Kristen ITC" w:hAnsi="Kristen ITC" w:cs="Kristen ITC"/>
          <w:bCs/>
          <w:color w:val="E36C0A"/>
          <w:sz w:val="32"/>
          <w:szCs w:val="40"/>
        </w:rPr>
      </w:pPr>
    </w:p>
    <w:p w14:paraId="5DA96504" w14:textId="77777777" w:rsidR="005E3DEA" w:rsidRDefault="005E3DEA">
      <w:pPr>
        <w:rPr>
          <w:rFonts w:ascii="Arial" w:hAnsi="Arial" w:cs="Arial"/>
          <w:sz w:val="19"/>
          <w:szCs w:val="19"/>
        </w:rPr>
      </w:pPr>
      <w:r>
        <w:rPr>
          <w:rFonts w:ascii="Arial" w:hAnsi="Arial" w:cs="Arial"/>
          <w:sz w:val="19"/>
          <w:szCs w:val="19"/>
        </w:rPr>
        <w:t>Hiermit trete ich dem Verein „Pfadfinder im Mühlenbecker Land e.V.“ bei und erkenne dessen Satzung an.</w:t>
      </w:r>
    </w:p>
    <w:p w14:paraId="46954243" w14:textId="77777777" w:rsidR="005E3DEA" w:rsidRDefault="005E3DEA">
      <w:pPr>
        <w:rPr>
          <w:rFonts w:ascii="Arial" w:hAnsi="Arial" w:cs="Arial"/>
          <w:sz w:val="19"/>
          <w:szCs w:val="19"/>
        </w:rPr>
      </w:pPr>
    </w:p>
    <w:p w14:paraId="671BEF2F" w14:textId="77777777" w:rsidR="005E3DEA" w:rsidRDefault="005E3DEA">
      <w:pPr>
        <w:rPr>
          <w:rFonts w:ascii="Arial" w:hAnsi="Arial" w:cs="Arial"/>
          <w:sz w:val="19"/>
          <w:szCs w:val="19"/>
          <w:u w:val="single"/>
        </w:rPr>
      </w:pPr>
    </w:p>
    <w:p w14:paraId="35B3DF07" w14:textId="77777777" w:rsidR="005E3DEA" w:rsidRDefault="005E3DEA">
      <w:pPr>
        <w:rPr>
          <w:rFonts w:ascii="Arial" w:hAnsi="Arial" w:cs="Arial"/>
          <w:sz w:val="19"/>
          <w:szCs w:val="19"/>
          <w:u w:val="single"/>
        </w:rPr>
      </w:pPr>
      <w:r>
        <w:rPr>
          <w:rFonts w:ascii="Arial" w:hAnsi="Arial" w:cs="Arial"/>
          <w:sz w:val="19"/>
          <w:szCs w:val="19"/>
          <w:u w:val="single"/>
        </w:rPr>
        <w:t>Angaben zur Person:</w:t>
      </w:r>
    </w:p>
    <w:p w14:paraId="507FDA2C" w14:textId="77777777" w:rsidR="005E3DEA" w:rsidRDefault="005E3DEA">
      <w:pPr>
        <w:rPr>
          <w:rFonts w:ascii="Arial" w:hAnsi="Arial" w:cs="Arial"/>
          <w:sz w:val="19"/>
          <w:szCs w:val="19"/>
          <w:u w:val="single"/>
        </w:rPr>
      </w:pPr>
    </w:p>
    <w:p w14:paraId="53E1A087" w14:textId="77777777" w:rsidR="005E3DEA" w:rsidRDefault="005E3DEA">
      <w:pPr>
        <w:rPr>
          <w:rFonts w:ascii="Arial" w:hAnsi="Arial" w:cs="Arial"/>
          <w:sz w:val="19"/>
          <w:szCs w:val="19"/>
        </w:rPr>
      </w:pPr>
      <w:r>
        <w:rPr>
          <w:rFonts w:ascii="Arial" w:hAnsi="Arial" w:cs="Arial"/>
          <w:sz w:val="19"/>
          <w:szCs w:val="19"/>
        </w:rPr>
        <w:t xml:space="preserve">Name, Vorname: </w:t>
      </w:r>
      <w:r>
        <w:rPr>
          <w:rFonts w:ascii="Arial" w:hAnsi="Arial" w:cs="Arial"/>
          <w:sz w:val="19"/>
          <w:szCs w:val="19"/>
        </w:rPr>
        <w:tab/>
        <w:t xml:space="preserve">_______________________________ </w:t>
      </w:r>
      <w:proofErr w:type="gramStart"/>
      <w:r>
        <w:rPr>
          <w:rFonts w:ascii="Arial" w:hAnsi="Arial" w:cs="Arial"/>
          <w:sz w:val="19"/>
          <w:szCs w:val="19"/>
        </w:rPr>
        <w:t>Geb.Datum:_</w:t>
      </w:r>
      <w:proofErr w:type="gramEnd"/>
      <w:r>
        <w:rPr>
          <w:rFonts w:ascii="Arial" w:hAnsi="Arial" w:cs="Arial"/>
          <w:sz w:val="19"/>
          <w:szCs w:val="19"/>
        </w:rPr>
        <w:t>____________________</w:t>
      </w:r>
    </w:p>
    <w:p w14:paraId="11D82D05" w14:textId="77777777" w:rsidR="005E3DEA" w:rsidRDefault="005E3DEA">
      <w:pPr>
        <w:rPr>
          <w:rFonts w:ascii="Arial" w:hAnsi="Arial" w:cs="Arial"/>
          <w:sz w:val="19"/>
          <w:szCs w:val="19"/>
        </w:rPr>
      </w:pPr>
    </w:p>
    <w:p w14:paraId="2D43C15B" w14:textId="77777777" w:rsidR="005E3DEA" w:rsidRDefault="005E3DEA">
      <w:pPr>
        <w:rPr>
          <w:rFonts w:ascii="Arial" w:hAnsi="Arial" w:cs="Arial"/>
          <w:sz w:val="19"/>
          <w:szCs w:val="19"/>
        </w:rPr>
      </w:pPr>
    </w:p>
    <w:p w14:paraId="1B5D7DCD" w14:textId="77777777" w:rsidR="005E3DEA" w:rsidRDefault="005E3DEA">
      <w:pPr>
        <w:rPr>
          <w:rFonts w:ascii="Arial" w:hAnsi="Arial" w:cs="Arial"/>
          <w:sz w:val="19"/>
          <w:szCs w:val="19"/>
        </w:rPr>
      </w:pPr>
      <w:r>
        <w:rPr>
          <w:rFonts w:ascii="Arial" w:hAnsi="Arial" w:cs="Arial"/>
          <w:sz w:val="19"/>
          <w:szCs w:val="19"/>
        </w:rPr>
        <w:t>Straße:</w:t>
      </w:r>
      <w:r>
        <w:rPr>
          <w:rFonts w:ascii="Arial" w:hAnsi="Arial" w:cs="Arial"/>
          <w:sz w:val="19"/>
          <w:szCs w:val="19"/>
        </w:rPr>
        <w:tab/>
      </w:r>
      <w:r>
        <w:rPr>
          <w:rFonts w:ascii="Arial" w:hAnsi="Arial" w:cs="Arial"/>
          <w:sz w:val="19"/>
          <w:szCs w:val="19"/>
        </w:rPr>
        <w:tab/>
      </w:r>
      <w:r>
        <w:rPr>
          <w:rFonts w:ascii="Arial" w:hAnsi="Arial" w:cs="Arial"/>
          <w:sz w:val="19"/>
          <w:szCs w:val="19"/>
        </w:rPr>
        <w:tab/>
        <w:t>______________________________________________________________</w:t>
      </w:r>
    </w:p>
    <w:p w14:paraId="6CAFEEB9" w14:textId="77777777" w:rsidR="005E3DEA" w:rsidRDefault="005E3DEA">
      <w:pPr>
        <w:rPr>
          <w:rFonts w:ascii="Arial" w:hAnsi="Arial" w:cs="Arial"/>
          <w:sz w:val="19"/>
          <w:szCs w:val="19"/>
        </w:rPr>
      </w:pPr>
    </w:p>
    <w:p w14:paraId="34661376" w14:textId="77777777" w:rsidR="005E3DEA" w:rsidRDefault="005E3DEA">
      <w:pPr>
        <w:rPr>
          <w:rFonts w:ascii="Arial" w:hAnsi="Arial" w:cs="Arial"/>
          <w:sz w:val="19"/>
          <w:szCs w:val="19"/>
        </w:rPr>
      </w:pPr>
    </w:p>
    <w:p w14:paraId="4B057134" w14:textId="77777777" w:rsidR="005E3DEA" w:rsidRDefault="005E3DEA">
      <w:pPr>
        <w:rPr>
          <w:rFonts w:ascii="Arial" w:hAnsi="Arial" w:cs="Arial"/>
          <w:sz w:val="19"/>
          <w:szCs w:val="19"/>
        </w:rPr>
      </w:pPr>
      <w:r>
        <w:rPr>
          <w:rFonts w:ascii="Arial" w:hAnsi="Arial" w:cs="Arial"/>
          <w:sz w:val="19"/>
          <w:szCs w:val="19"/>
        </w:rPr>
        <w:t xml:space="preserve">PLZ, Ort, Land: </w:t>
      </w:r>
      <w:r>
        <w:rPr>
          <w:rFonts w:ascii="Arial" w:hAnsi="Arial" w:cs="Arial"/>
          <w:sz w:val="19"/>
          <w:szCs w:val="19"/>
        </w:rPr>
        <w:tab/>
      </w:r>
      <w:r>
        <w:rPr>
          <w:rFonts w:ascii="Arial" w:hAnsi="Arial" w:cs="Arial"/>
          <w:sz w:val="19"/>
          <w:szCs w:val="19"/>
        </w:rPr>
        <w:tab/>
        <w:t>______________________________________________________________</w:t>
      </w:r>
    </w:p>
    <w:p w14:paraId="2AD4C1D7" w14:textId="77777777" w:rsidR="005E3DEA" w:rsidRDefault="005E3DEA">
      <w:pPr>
        <w:rPr>
          <w:rFonts w:ascii="Arial" w:hAnsi="Arial" w:cs="Arial"/>
          <w:sz w:val="19"/>
          <w:szCs w:val="19"/>
        </w:rPr>
      </w:pPr>
    </w:p>
    <w:p w14:paraId="3F1D28CD" w14:textId="77777777" w:rsidR="005E3DEA" w:rsidRDefault="005E3DEA">
      <w:pPr>
        <w:rPr>
          <w:rFonts w:ascii="Arial" w:hAnsi="Arial" w:cs="Arial"/>
          <w:sz w:val="22"/>
          <w:szCs w:val="22"/>
        </w:rPr>
      </w:pPr>
      <w:r>
        <w:rPr>
          <w:rFonts w:ascii="Arial" w:hAnsi="Arial" w:cs="Arial"/>
          <w:sz w:val="19"/>
          <w:szCs w:val="19"/>
        </w:rPr>
        <w:t>Telefon</w:t>
      </w:r>
      <w:r>
        <w:rPr>
          <w:rFonts w:ascii="Arial" w:hAnsi="Arial" w:cs="Arial"/>
          <w:sz w:val="19"/>
          <w:szCs w:val="19"/>
        </w:rPr>
        <w:tab/>
      </w:r>
      <w:r>
        <w:rPr>
          <w:rFonts w:ascii="Arial" w:hAnsi="Arial" w:cs="Arial"/>
          <w:sz w:val="19"/>
          <w:szCs w:val="19"/>
        </w:rPr>
        <w:tab/>
      </w:r>
      <w:r>
        <w:rPr>
          <w:rFonts w:ascii="Arial" w:hAnsi="Arial" w:cs="Arial"/>
          <w:sz w:val="19"/>
          <w:szCs w:val="19"/>
        </w:rPr>
        <w:tab/>
        <w:t>_________________________</w:t>
      </w:r>
    </w:p>
    <w:p w14:paraId="5CB31630" w14:textId="77777777" w:rsidR="005E3DEA" w:rsidRDefault="005E3DEA">
      <w:pPr>
        <w:rPr>
          <w:rFonts w:ascii="Arial" w:hAnsi="Arial" w:cs="Arial"/>
          <w:sz w:val="22"/>
          <w:szCs w:val="22"/>
        </w:rPr>
      </w:pPr>
    </w:p>
    <w:p w14:paraId="5D6727D9" w14:textId="77777777" w:rsidR="005E3DEA" w:rsidRDefault="005E3DEA">
      <w:pPr>
        <w:rPr>
          <w:rFonts w:ascii="Arial" w:hAnsi="Arial" w:cs="Arial"/>
          <w:sz w:val="22"/>
          <w:szCs w:val="22"/>
        </w:rPr>
      </w:pPr>
      <w:r>
        <w:rPr>
          <w:rFonts w:ascii="Arial" w:hAnsi="Arial" w:cs="Arial"/>
          <w:sz w:val="19"/>
          <w:szCs w:val="19"/>
        </w:rPr>
        <w:t>Fax</w:t>
      </w:r>
      <w:r>
        <w:rPr>
          <w:rFonts w:ascii="Arial" w:hAnsi="Arial" w:cs="Arial"/>
          <w:sz w:val="19"/>
          <w:szCs w:val="19"/>
        </w:rPr>
        <w:tab/>
      </w:r>
      <w:r>
        <w:rPr>
          <w:rFonts w:ascii="Arial" w:hAnsi="Arial" w:cs="Arial"/>
          <w:sz w:val="19"/>
          <w:szCs w:val="19"/>
        </w:rPr>
        <w:tab/>
      </w:r>
      <w:r>
        <w:rPr>
          <w:rFonts w:ascii="Arial" w:hAnsi="Arial" w:cs="Arial"/>
          <w:sz w:val="19"/>
          <w:szCs w:val="19"/>
        </w:rPr>
        <w:tab/>
        <w:t>_________________________</w:t>
      </w:r>
    </w:p>
    <w:p w14:paraId="597085B3" w14:textId="77777777" w:rsidR="005E3DEA" w:rsidRDefault="005E3DEA">
      <w:pPr>
        <w:rPr>
          <w:rFonts w:ascii="Arial" w:hAnsi="Arial" w:cs="Arial"/>
          <w:sz w:val="22"/>
          <w:szCs w:val="22"/>
        </w:rPr>
      </w:pPr>
    </w:p>
    <w:p w14:paraId="4CC60403" w14:textId="77777777" w:rsidR="005E3DEA" w:rsidRDefault="005E3DEA">
      <w:pPr>
        <w:rPr>
          <w:rFonts w:ascii="Arial" w:hAnsi="Arial" w:cs="Arial"/>
          <w:sz w:val="22"/>
          <w:szCs w:val="22"/>
        </w:rPr>
      </w:pPr>
      <w:r>
        <w:rPr>
          <w:rFonts w:ascii="Arial" w:hAnsi="Arial" w:cs="Arial"/>
          <w:sz w:val="19"/>
          <w:szCs w:val="19"/>
        </w:rPr>
        <w:t>Mobil Nr.</w:t>
      </w:r>
      <w:r>
        <w:rPr>
          <w:rFonts w:ascii="Arial" w:hAnsi="Arial" w:cs="Arial"/>
          <w:sz w:val="19"/>
          <w:szCs w:val="19"/>
        </w:rPr>
        <w:tab/>
      </w:r>
      <w:r>
        <w:rPr>
          <w:rFonts w:ascii="Arial" w:hAnsi="Arial" w:cs="Arial"/>
          <w:sz w:val="19"/>
          <w:szCs w:val="19"/>
        </w:rPr>
        <w:tab/>
        <w:t>_________________________</w:t>
      </w:r>
    </w:p>
    <w:p w14:paraId="6394B4B7" w14:textId="77777777" w:rsidR="005E3DEA" w:rsidRDefault="005E3DEA">
      <w:pPr>
        <w:rPr>
          <w:rFonts w:ascii="Arial" w:hAnsi="Arial" w:cs="Arial"/>
          <w:sz w:val="22"/>
          <w:szCs w:val="22"/>
        </w:rPr>
      </w:pPr>
    </w:p>
    <w:p w14:paraId="5AE5B136" w14:textId="77777777" w:rsidR="005E3DEA" w:rsidRDefault="005E3DEA">
      <w:pPr>
        <w:rPr>
          <w:rFonts w:ascii="Arial" w:hAnsi="Arial" w:cs="Arial"/>
          <w:sz w:val="19"/>
          <w:szCs w:val="19"/>
        </w:rPr>
      </w:pPr>
      <w:r>
        <w:rPr>
          <w:rFonts w:ascii="Arial" w:hAnsi="Arial" w:cs="Arial"/>
          <w:sz w:val="19"/>
          <w:szCs w:val="19"/>
        </w:rPr>
        <w:t>e-Mail</w:t>
      </w:r>
      <w:r>
        <w:rPr>
          <w:rFonts w:ascii="Arial" w:hAnsi="Arial" w:cs="Arial"/>
          <w:sz w:val="19"/>
          <w:szCs w:val="19"/>
        </w:rPr>
        <w:tab/>
      </w:r>
      <w:r>
        <w:rPr>
          <w:rFonts w:ascii="Arial" w:hAnsi="Arial" w:cs="Arial"/>
          <w:sz w:val="19"/>
          <w:szCs w:val="19"/>
        </w:rPr>
        <w:tab/>
      </w:r>
      <w:r>
        <w:rPr>
          <w:rFonts w:ascii="Arial" w:hAnsi="Arial" w:cs="Arial"/>
          <w:sz w:val="19"/>
          <w:szCs w:val="19"/>
        </w:rPr>
        <w:tab/>
        <w:t>_______________________________________________________________</w:t>
      </w:r>
    </w:p>
    <w:p w14:paraId="38CC5190" w14:textId="77777777" w:rsidR="005E3DEA" w:rsidRDefault="005E3DEA">
      <w:pPr>
        <w:rPr>
          <w:rFonts w:ascii="Arial" w:hAnsi="Arial" w:cs="Arial"/>
          <w:sz w:val="19"/>
          <w:szCs w:val="19"/>
        </w:rPr>
      </w:pPr>
    </w:p>
    <w:p w14:paraId="1161DF33" w14:textId="77777777" w:rsidR="005E3DEA" w:rsidRDefault="005E3DEA">
      <w:pPr>
        <w:rPr>
          <w:rFonts w:ascii="Arial" w:hAnsi="Arial" w:cs="Arial"/>
          <w:sz w:val="19"/>
          <w:szCs w:val="19"/>
          <w:u w:val="single"/>
        </w:rPr>
      </w:pPr>
      <w:r>
        <w:rPr>
          <w:rFonts w:ascii="Arial" w:hAnsi="Arial" w:cs="Arial"/>
          <w:sz w:val="19"/>
          <w:szCs w:val="19"/>
          <w:u w:val="single"/>
        </w:rPr>
        <w:t>Haftungsausschluss</w:t>
      </w:r>
    </w:p>
    <w:p w14:paraId="72BC71DA" w14:textId="77777777" w:rsidR="005E3DEA" w:rsidRDefault="005E3DEA">
      <w:pPr>
        <w:rPr>
          <w:rFonts w:ascii="Arial" w:hAnsi="Arial" w:cs="Arial"/>
          <w:sz w:val="19"/>
          <w:szCs w:val="19"/>
        </w:rPr>
      </w:pPr>
      <w:r>
        <w:rPr>
          <w:rFonts w:ascii="Arial" w:hAnsi="Arial" w:cs="Arial"/>
          <w:sz w:val="19"/>
          <w:szCs w:val="19"/>
        </w:rPr>
        <w:t>Die Haftung von Gruppenleitern und sonstigen Aufsichtspersonen wird ausgeschlossen, soweit dies gesetzlich möglich ist.</w:t>
      </w:r>
    </w:p>
    <w:p w14:paraId="4268BF97" w14:textId="77777777" w:rsidR="005E3DEA" w:rsidRDefault="005E3DEA">
      <w:pPr>
        <w:rPr>
          <w:rFonts w:ascii="Arial" w:hAnsi="Arial" w:cs="Arial"/>
          <w:sz w:val="19"/>
          <w:szCs w:val="19"/>
        </w:rPr>
      </w:pPr>
    </w:p>
    <w:p w14:paraId="478AE663" w14:textId="77777777" w:rsidR="005E3DEA" w:rsidRDefault="005E3DEA">
      <w:pPr>
        <w:rPr>
          <w:rFonts w:ascii="Arial" w:hAnsi="Arial" w:cs="Arial"/>
          <w:sz w:val="19"/>
          <w:szCs w:val="19"/>
          <w:u w:val="single"/>
        </w:rPr>
      </w:pPr>
      <w:r>
        <w:rPr>
          <w:rFonts w:ascii="Arial" w:hAnsi="Arial" w:cs="Arial"/>
          <w:sz w:val="19"/>
          <w:szCs w:val="19"/>
          <w:u w:val="single"/>
        </w:rPr>
        <w:t>Datenschutz</w:t>
      </w:r>
    </w:p>
    <w:p w14:paraId="36B53856" w14:textId="77777777" w:rsidR="005E3DEA" w:rsidRDefault="00FF0CEE">
      <w:pPr>
        <w:rPr>
          <w:rFonts w:ascii="Arial" w:hAnsi="Arial" w:cs="Arial"/>
          <w:sz w:val="19"/>
          <w:szCs w:val="19"/>
        </w:rPr>
      </w:pPr>
      <w:r>
        <w:rPr>
          <w:rFonts w:ascii="Arial" w:hAnsi="Arial" w:cs="Arial"/>
          <w:sz w:val="19"/>
          <w:szCs w:val="19"/>
        </w:rPr>
        <w:t xml:space="preserve">Mit der Speicherung, Übermittlung und Verarbeitung meiner personenbezogenen Daten für Vereinszwecke gemäß den Bestimmungen des Bundesdatenschutzgesetzes (BDSG) und der Datenschutzgrundverordnung (DSGVO) bin ich einverstanden. Meine Daten werden nur so lange </w:t>
      </w:r>
      <w:proofErr w:type="gramStart"/>
      <w:r>
        <w:rPr>
          <w:rFonts w:ascii="Arial" w:hAnsi="Arial" w:cs="Arial"/>
          <w:sz w:val="19"/>
          <w:szCs w:val="19"/>
        </w:rPr>
        <w:t>gespeichert</w:t>
      </w:r>
      <w:proofErr w:type="gramEnd"/>
      <w:r>
        <w:rPr>
          <w:rFonts w:ascii="Arial" w:hAnsi="Arial" w:cs="Arial"/>
          <w:sz w:val="19"/>
          <w:szCs w:val="19"/>
        </w:rPr>
        <w:t xml:space="preserve"> wie die gesetzlichen Bestimmungen dies erlauben. Ich habe jederzeit die Möglichkeit, vom Verein Auskunft über meine Daten zu erhalten. Meine Daten werden nach meinem Austritt aus dem Verein gelöscht. Für die Inanspruchnahme weiterer Betroffenenrechte erreiche ich den Datenschutzbeauftragten, Herrn Christoph Grande, unter: </w:t>
      </w:r>
      <w:hyperlink r:id="rId8" w:history="1">
        <w:r w:rsidRPr="00DC37A4">
          <w:rPr>
            <w:rStyle w:val="Hyperlink"/>
            <w:rFonts w:ascii="Arial" w:hAnsi="Arial" w:cs="Arial"/>
            <w:sz w:val="19"/>
            <w:szCs w:val="19"/>
          </w:rPr>
          <w:t>datenschutz@pfadfinder-summt.de</w:t>
        </w:r>
      </w:hyperlink>
      <w:r>
        <w:rPr>
          <w:rFonts w:ascii="Arial" w:hAnsi="Arial" w:cs="Arial"/>
          <w:sz w:val="19"/>
          <w:szCs w:val="19"/>
        </w:rPr>
        <w:t>.</w:t>
      </w:r>
    </w:p>
    <w:p w14:paraId="613F02F2" w14:textId="77777777" w:rsidR="00FF0CEE" w:rsidRDefault="00FF0CEE">
      <w:pPr>
        <w:rPr>
          <w:rFonts w:ascii="Arial" w:hAnsi="Arial" w:cs="Arial"/>
          <w:sz w:val="19"/>
          <w:szCs w:val="19"/>
        </w:rPr>
      </w:pPr>
      <w:r>
        <w:rPr>
          <w:rFonts w:ascii="Arial" w:hAnsi="Arial" w:cs="Arial"/>
          <w:sz w:val="19"/>
          <w:szCs w:val="19"/>
        </w:rPr>
        <w:t>Weitere Hinweise zum Datenschutz unter: pfadfinder-summt.de</w:t>
      </w:r>
    </w:p>
    <w:p w14:paraId="4960F799" w14:textId="77777777" w:rsidR="00DC51AA" w:rsidRDefault="00DC51AA">
      <w:pPr>
        <w:rPr>
          <w:rFonts w:ascii="Arial" w:hAnsi="Arial" w:cs="Arial"/>
          <w:sz w:val="19"/>
          <w:szCs w:val="19"/>
        </w:rPr>
      </w:pPr>
      <w:r>
        <w:rPr>
          <w:rFonts w:ascii="Arial" w:hAnsi="Arial" w:cs="Arial"/>
          <w:sz w:val="19"/>
          <w:szCs w:val="19"/>
        </w:rPr>
        <w:t>Des Weitere</w:t>
      </w:r>
      <w:r w:rsidR="003D0A30">
        <w:rPr>
          <w:rFonts w:ascii="Arial" w:hAnsi="Arial" w:cs="Arial"/>
          <w:sz w:val="19"/>
          <w:szCs w:val="19"/>
        </w:rPr>
        <w:t xml:space="preserve">n erkläre ich mit meiner Unterschrift, dass während Vereinsveranstaltungen angefertigtes Bildmaterial für die Darstellung </w:t>
      </w:r>
      <w:proofErr w:type="gramStart"/>
      <w:r w:rsidR="003D0A30">
        <w:rPr>
          <w:rFonts w:ascii="Arial" w:hAnsi="Arial" w:cs="Arial"/>
          <w:sz w:val="19"/>
          <w:szCs w:val="19"/>
        </w:rPr>
        <w:t>des Vereins nach</w:t>
      </w:r>
      <w:proofErr w:type="gramEnd"/>
      <w:r w:rsidR="003D0A30">
        <w:rPr>
          <w:rFonts w:ascii="Arial" w:hAnsi="Arial" w:cs="Arial"/>
          <w:sz w:val="19"/>
          <w:szCs w:val="19"/>
        </w:rPr>
        <w:t xml:space="preserve"> innen und in die Öffentlichkeit genutzt werden dürfen. Bei Namensnennung wird eine separate Zustimmung eingeholt</w:t>
      </w:r>
      <w:r w:rsidR="00571910">
        <w:rPr>
          <w:rFonts w:ascii="Arial" w:hAnsi="Arial" w:cs="Arial"/>
          <w:sz w:val="19"/>
          <w:szCs w:val="19"/>
        </w:rPr>
        <w:t>.</w:t>
      </w:r>
    </w:p>
    <w:p w14:paraId="280781D3" w14:textId="77777777" w:rsidR="005E3DEA" w:rsidRDefault="005E3DEA">
      <w:pPr>
        <w:rPr>
          <w:rFonts w:ascii="Arial" w:hAnsi="Arial" w:cs="Arial"/>
          <w:sz w:val="19"/>
          <w:szCs w:val="19"/>
        </w:rPr>
      </w:pPr>
    </w:p>
    <w:p w14:paraId="430C3BF1" w14:textId="77777777" w:rsidR="005E3DEA" w:rsidRDefault="005E3DEA">
      <w:pPr>
        <w:rPr>
          <w:rFonts w:ascii="Arial" w:hAnsi="Arial" w:cs="Arial"/>
          <w:sz w:val="19"/>
          <w:szCs w:val="19"/>
        </w:rPr>
      </w:pPr>
      <w:r>
        <w:rPr>
          <w:rFonts w:ascii="Arial" w:hAnsi="Arial" w:cs="Arial"/>
          <w:sz w:val="19"/>
          <w:szCs w:val="19"/>
        </w:rPr>
        <w:t xml:space="preserve">Datum: ________________________ </w:t>
      </w:r>
      <w:r>
        <w:rPr>
          <w:rFonts w:ascii="Arial" w:hAnsi="Arial" w:cs="Arial"/>
          <w:sz w:val="19"/>
          <w:szCs w:val="19"/>
        </w:rPr>
        <w:tab/>
      </w:r>
      <w:r>
        <w:rPr>
          <w:rFonts w:ascii="Arial" w:hAnsi="Arial" w:cs="Arial"/>
          <w:sz w:val="19"/>
          <w:szCs w:val="19"/>
        </w:rPr>
        <w:tab/>
      </w:r>
      <w:r>
        <w:rPr>
          <w:rFonts w:ascii="Arial" w:hAnsi="Arial" w:cs="Arial"/>
          <w:sz w:val="19"/>
          <w:szCs w:val="19"/>
        </w:rPr>
        <w:tab/>
      </w:r>
      <w:proofErr w:type="gramStart"/>
      <w:r>
        <w:rPr>
          <w:rFonts w:ascii="Arial" w:hAnsi="Arial" w:cs="Arial"/>
          <w:sz w:val="19"/>
          <w:szCs w:val="19"/>
        </w:rPr>
        <w:t>Unterschrift  _</w:t>
      </w:r>
      <w:proofErr w:type="gramEnd"/>
      <w:r>
        <w:rPr>
          <w:rFonts w:ascii="Arial" w:hAnsi="Arial" w:cs="Arial"/>
          <w:sz w:val="19"/>
          <w:szCs w:val="19"/>
        </w:rPr>
        <w:t>_______________________</w:t>
      </w:r>
    </w:p>
    <w:p w14:paraId="4764608C" w14:textId="77777777" w:rsidR="005E3DEA" w:rsidRDefault="005E3DEA">
      <w:pPr>
        <w:rPr>
          <w:rFonts w:ascii="Arial" w:hAnsi="Arial" w:cs="Arial"/>
          <w:sz w:val="12"/>
          <w:szCs w:val="12"/>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p>
    <w:p w14:paraId="70D8A616" w14:textId="77777777" w:rsidR="005E3DEA" w:rsidRDefault="005E3DEA">
      <w:pPr>
        <w:ind w:left="4248" w:firstLine="708"/>
      </w:pPr>
      <w:r>
        <w:rPr>
          <w:rFonts w:ascii="Arial" w:hAnsi="Arial" w:cs="Arial"/>
          <w:sz w:val="12"/>
          <w:szCs w:val="12"/>
        </w:rPr>
        <w:t>Bei Minderjährigen ist das Einverständnis des gesetzlichen Vertreters erforderlich.</w:t>
      </w:r>
    </w:p>
    <w:sectPr w:rsidR="005E3DEA">
      <w:footerReference w:type="default" r:id="rId9"/>
      <w:pgSz w:w="11906" w:h="16838"/>
      <w:pgMar w:top="719" w:right="1106" w:bottom="765" w:left="1259"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E6F49" w14:textId="77777777" w:rsidR="00875643" w:rsidRDefault="00875643">
      <w:r>
        <w:separator/>
      </w:r>
    </w:p>
  </w:endnote>
  <w:endnote w:type="continuationSeparator" w:id="0">
    <w:p w14:paraId="03B115CD" w14:textId="77777777" w:rsidR="00875643" w:rsidRDefault="0087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6ADB" w14:textId="77777777" w:rsidR="005E3DEA" w:rsidRDefault="005E3DEA">
    <w:pPr>
      <w:pStyle w:val="Fuzeile"/>
      <w:rPr>
        <w:sz w:val="2"/>
      </w:rPr>
    </w:pPr>
    <w:r>
      <w:pict w14:anchorId="375684A3">
        <v:shapetype id="_x0000_t202" coordsize="21600,21600" o:spt="202" path="m,l,21600r21600,l21600,xe">
          <v:stroke joinstyle="miter"/>
          <v:path gradientshapeok="t" o:connecttype="rect"/>
        </v:shapetype>
        <v:shape id="_x0000_s1025" type="#_x0000_t202" style="position:absolute;margin-left:531pt;margin-top:.15pt;width:1.1pt;height:13.7pt;z-index:1;mso-wrap-distance-left:0;mso-wrap-distance-right:0;mso-position-horizontal-relative:page" stroked="f">
          <v:fill opacity="0" color2="black"/>
          <v:textbox inset="0,0,0,0">
            <w:txbxContent>
              <w:p w14:paraId="0D2B3BCE" w14:textId="77777777" w:rsidR="005E3DEA" w:rsidRDefault="005E3DEA">
                <w:pPr>
                  <w:pStyle w:val="Fuzeile"/>
                </w:pPr>
              </w:p>
            </w:txbxContent>
          </v:textbox>
          <w10:wrap type="square" side="largest"/>
        </v:shape>
      </w:pict>
    </w:r>
  </w:p>
  <w:tbl>
    <w:tblPr>
      <w:tblW w:w="0" w:type="auto"/>
      <w:tblInd w:w="70" w:type="dxa"/>
      <w:tblLayout w:type="fixed"/>
      <w:tblCellMar>
        <w:left w:w="70" w:type="dxa"/>
        <w:right w:w="70" w:type="dxa"/>
      </w:tblCellMar>
      <w:tblLook w:val="0000" w:firstRow="0" w:lastRow="0" w:firstColumn="0" w:lastColumn="0" w:noHBand="0" w:noVBand="0"/>
    </w:tblPr>
    <w:tblGrid>
      <w:gridCol w:w="1812"/>
      <w:gridCol w:w="1428"/>
      <w:gridCol w:w="1359"/>
      <w:gridCol w:w="1415"/>
      <w:gridCol w:w="3562"/>
    </w:tblGrid>
    <w:tr w:rsidR="005E3DEA" w14:paraId="13F320CB" w14:textId="77777777">
      <w:trPr>
        <w:trHeight w:val="219"/>
      </w:trPr>
      <w:tc>
        <w:tcPr>
          <w:tcW w:w="9576" w:type="dxa"/>
          <w:gridSpan w:val="5"/>
          <w:tcBorders>
            <w:bottom w:val="single" w:sz="4" w:space="0" w:color="000000"/>
          </w:tcBorders>
          <w:shd w:val="clear" w:color="auto" w:fill="auto"/>
          <w:vAlign w:val="center"/>
        </w:tcPr>
        <w:p w14:paraId="367725D5" w14:textId="77777777" w:rsidR="005E3DEA" w:rsidRDefault="005E3DEA">
          <w:pPr>
            <w:spacing w:before="20" w:after="20"/>
          </w:pPr>
          <w:r>
            <w:rPr>
              <w:rFonts w:ascii="Arial" w:hAnsi="Arial" w:cs="Arial"/>
              <w:sz w:val="16"/>
            </w:rPr>
            <w:t>Der Verein „Pfadfinder im Mühlenbecker Land e. V.“ ist vom Finanzamt Oranienburg als gemeinnützig anerkannt.</w:t>
          </w:r>
        </w:p>
      </w:tc>
    </w:tr>
    <w:tr w:rsidR="005E3DEA" w:rsidRPr="00C41FCD" w14:paraId="73789707" w14:textId="77777777">
      <w:trPr>
        <w:trHeight w:val="490"/>
      </w:trPr>
      <w:tc>
        <w:tcPr>
          <w:tcW w:w="1812" w:type="dxa"/>
          <w:tcBorders>
            <w:top w:val="single" w:sz="4" w:space="0" w:color="000000"/>
            <w:left w:val="single" w:sz="4" w:space="0" w:color="000000"/>
            <w:bottom w:val="single" w:sz="4" w:space="0" w:color="000000"/>
          </w:tcBorders>
          <w:shd w:val="clear" w:color="auto" w:fill="auto"/>
          <w:vAlign w:val="center"/>
        </w:tcPr>
        <w:p w14:paraId="713DB900" w14:textId="77777777" w:rsidR="005E3DEA" w:rsidRDefault="005E3DEA">
          <w:pPr>
            <w:spacing w:before="20" w:after="20"/>
            <w:rPr>
              <w:rFonts w:ascii="Calibri" w:hAnsi="Calibri" w:cs="Calibri"/>
              <w:sz w:val="16"/>
            </w:rPr>
          </w:pPr>
          <w:r>
            <w:rPr>
              <w:rFonts w:ascii="Calibri" w:hAnsi="Calibri" w:cs="Calibri"/>
              <w:sz w:val="16"/>
            </w:rPr>
            <w:t>AG Neuruppin VR 1781</w:t>
          </w:r>
          <w:r>
            <w:rPr>
              <w:rFonts w:ascii="Calibri" w:hAnsi="Calibri" w:cs="Calibri"/>
              <w:sz w:val="16"/>
            </w:rPr>
            <w:br/>
            <w:t>St.-Nr. 053/143/01201</w:t>
          </w:r>
        </w:p>
      </w:tc>
      <w:tc>
        <w:tcPr>
          <w:tcW w:w="1428" w:type="dxa"/>
          <w:tcBorders>
            <w:top w:val="single" w:sz="4" w:space="0" w:color="000000"/>
            <w:left w:val="single" w:sz="4" w:space="0" w:color="000000"/>
            <w:bottom w:val="single" w:sz="4" w:space="0" w:color="000000"/>
          </w:tcBorders>
          <w:shd w:val="clear" w:color="auto" w:fill="auto"/>
          <w:vAlign w:val="center"/>
        </w:tcPr>
        <w:p w14:paraId="67EF2A1C" w14:textId="77777777" w:rsidR="005E3DEA" w:rsidRDefault="005E3DEA">
          <w:pPr>
            <w:snapToGrid w:val="0"/>
            <w:spacing w:before="20" w:after="20"/>
            <w:rPr>
              <w:rFonts w:ascii="Wingdings 2" w:eastAsia="Wingdings 2" w:hAnsi="Wingdings 2" w:cs="Wingdings 2"/>
              <w:sz w:val="16"/>
              <w:szCs w:val="16"/>
            </w:rPr>
          </w:pPr>
          <w:r>
            <w:rPr>
              <w:rFonts w:ascii="Calibri" w:hAnsi="Calibri" w:cs="Calibri"/>
              <w:sz w:val="16"/>
            </w:rPr>
            <w:t>Vorsitzender</w:t>
          </w:r>
          <w:r>
            <w:rPr>
              <w:rFonts w:ascii="Calibri" w:hAnsi="Calibri" w:cs="Calibri"/>
              <w:sz w:val="16"/>
            </w:rPr>
            <w:br/>
            <w:t>Henry Seelig</w:t>
          </w:r>
        </w:p>
        <w:p w14:paraId="5D2F70C7" w14:textId="77777777" w:rsidR="005E3DEA" w:rsidRDefault="005E3DEA">
          <w:pPr>
            <w:spacing w:before="20" w:after="20"/>
            <w:rPr>
              <w:rFonts w:ascii="Calibri" w:hAnsi="Calibri" w:cs="Calibri"/>
              <w:sz w:val="16"/>
            </w:rPr>
          </w:pPr>
          <w:r>
            <w:rPr>
              <w:rFonts w:ascii="Wingdings 2" w:eastAsia="Wingdings 2" w:hAnsi="Wingdings 2" w:cs="Wingdings 2"/>
              <w:sz w:val="16"/>
              <w:szCs w:val="16"/>
            </w:rPr>
            <w:t></w:t>
          </w:r>
          <w:r>
            <w:rPr>
              <w:rFonts w:ascii="Calibri" w:eastAsia="Calibri" w:hAnsi="Calibri" w:cs="Calibri"/>
              <w:sz w:val="16"/>
              <w:szCs w:val="16"/>
            </w:rPr>
            <w:t xml:space="preserve"> </w:t>
          </w:r>
          <w:r>
            <w:rPr>
              <w:rFonts w:ascii="Calibri" w:hAnsi="Calibri" w:cs="Calibri"/>
              <w:sz w:val="16"/>
              <w:szCs w:val="16"/>
            </w:rPr>
            <w:t>0176/42922377</w:t>
          </w:r>
        </w:p>
      </w:tc>
      <w:tc>
        <w:tcPr>
          <w:tcW w:w="1359" w:type="dxa"/>
          <w:tcBorders>
            <w:top w:val="single" w:sz="4" w:space="0" w:color="000000"/>
            <w:left w:val="single" w:sz="4" w:space="0" w:color="000000"/>
            <w:bottom w:val="single" w:sz="4" w:space="0" w:color="000000"/>
          </w:tcBorders>
          <w:shd w:val="clear" w:color="auto" w:fill="auto"/>
          <w:vAlign w:val="center"/>
        </w:tcPr>
        <w:p w14:paraId="00065EC2" w14:textId="77777777" w:rsidR="005E3DEA" w:rsidRDefault="005E3DEA">
          <w:pPr>
            <w:snapToGrid w:val="0"/>
            <w:spacing w:before="20" w:after="20"/>
            <w:rPr>
              <w:rFonts w:ascii="Wingdings 2" w:eastAsia="Wingdings 2" w:hAnsi="Wingdings 2" w:cs="Wingdings 2"/>
              <w:sz w:val="16"/>
              <w:szCs w:val="16"/>
            </w:rPr>
          </w:pPr>
          <w:r>
            <w:rPr>
              <w:rFonts w:ascii="Calibri" w:hAnsi="Calibri" w:cs="Calibri"/>
              <w:sz w:val="16"/>
            </w:rPr>
            <w:t>Stellvertreter</w:t>
          </w:r>
          <w:r>
            <w:rPr>
              <w:rFonts w:ascii="Calibri" w:hAnsi="Calibri" w:cs="Calibri"/>
              <w:sz w:val="16"/>
            </w:rPr>
            <w:br/>
            <w:t>Henri Rohde</w:t>
          </w:r>
        </w:p>
        <w:p w14:paraId="0F6DF180" w14:textId="77777777" w:rsidR="005E3DEA" w:rsidRDefault="005E3DEA">
          <w:pPr>
            <w:spacing w:before="20" w:after="20"/>
            <w:rPr>
              <w:rFonts w:ascii="Calibri" w:hAnsi="Calibri" w:cs="Calibri"/>
              <w:sz w:val="16"/>
            </w:rPr>
          </w:pPr>
          <w:r>
            <w:rPr>
              <w:rFonts w:ascii="Wingdings 2" w:eastAsia="Wingdings 2" w:hAnsi="Wingdings 2" w:cs="Wingdings 2"/>
              <w:sz w:val="16"/>
              <w:szCs w:val="16"/>
            </w:rPr>
            <w:t></w:t>
          </w:r>
          <w:r>
            <w:rPr>
              <w:rFonts w:ascii="Calibri" w:eastAsia="Calibri" w:hAnsi="Calibri" w:cs="Calibri"/>
              <w:sz w:val="16"/>
              <w:szCs w:val="16"/>
            </w:rPr>
            <w:t xml:space="preserve"> 01515/3575759</w:t>
          </w:r>
        </w:p>
      </w:tc>
      <w:tc>
        <w:tcPr>
          <w:tcW w:w="1415" w:type="dxa"/>
          <w:tcBorders>
            <w:top w:val="single" w:sz="4" w:space="0" w:color="000000"/>
            <w:left w:val="single" w:sz="4" w:space="0" w:color="000000"/>
            <w:bottom w:val="single" w:sz="4" w:space="0" w:color="000000"/>
          </w:tcBorders>
          <w:shd w:val="clear" w:color="auto" w:fill="auto"/>
          <w:vAlign w:val="center"/>
        </w:tcPr>
        <w:p w14:paraId="07D677BF" w14:textId="77777777" w:rsidR="005E3DEA" w:rsidRDefault="005E3DEA">
          <w:pPr>
            <w:snapToGrid w:val="0"/>
            <w:spacing w:before="20" w:after="20"/>
            <w:rPr>
              <w:rFonts w:ascii="Wingdings 2" w:eastAsia="Wingdings 2" w:hAnsi="Wingdings 2" w:cs="Wingdings 2"/>
              <w:sz w:val="16"/>
              <w:szCs w:val="16"/>
            </w:rPr>
          </w:pPr>
          <w:r>
            <w:rPr>
              <w:rFonts w:ascii="Calibri" w:hAnsi="Calibri" w:cs="Calibri"/>
              <w:sz w:val="16"/>
            </w:rPr>
            <w:t>Schatzmeister</w:t>
          </w:r>
          <w:r>
            <w:rPr>
              <w:rFonts w:ascii="Calibri" w:hAnsi="Calibri" w:cs="Calibri"/>
              <w:sz w:val="16"/>
            </w:rPr>
            <w:br/>
            <w:t>Udo Thiele</w:t>
          </w:r>
        </w:p>
        <w:p w14:paraId="49BC9D04" w14:textId="77777777" w:rsidR="005E3DEA" w:rsidRDefault="005E3DEA">
          <w:pPr>
            <w:spacing w:before="20" w:after="20"/>
            <w:rPr>
              <w:rFonts w:ascii="Calibri" w:hAnsi="Calibri" w:cs="Calibri"/>
              <w:sz w:val="16"/>
              <w:lang w:val="en-GB"/>
            </w:rPr>
          </w:pPr>
          <w:r>
            <w:rPr>
              <w:rFonts w:ascii="Wingdings 2" w:eastAsia="Wingdings 2" w:hAnsi="Wingdings 2" w:cs="Wingdings 2"/>
              <w:sz w:val="16"/>
              <w:szCs w:val="16"/>
            </w:rPr>
            <w:t></w:t>
          </w:r>
          <w:r>
            <w:rPr>
              <w:rFonts w:ascii="Calibri" w:eastAsia="Calibri" w:hAnsi="Calibri" w:cs="Calibri"/>
              <w:sz w:val="16"/>
              <w:szCs w:val="16"/>
            </w:rPr>
            <w:t xml:space="preserve"> </w:t>
          </w:r>
          <w:r>
            <w:rPr>
              <w:rFonts w:ascii="Calibri" w:hAnsi="Calibri" w:cs="Calibri"/>
              <w:sz w:val="16"/>
              <w:szCs w:val="16"/>
            </w:rPr>
            <w:t>0171/7157858</w:t>
          </w:r>
        </w:p>
      </w:tc>
      <w:tc>
        <w:tcPr>
          <w:tcW w:w="3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086CD" w14:textId="77777777" w:rsidR="005E3DEA" w:rsidRDefault="005E3DEA">
          <w:pPr>
            <w:snapToGrid w:val="0"/>
            <w:spacing w:before="20" w:after="20"/>
            <w:jc w:val="center"/>
            <w:rPr>
              <w:rFonts w:ascii="Calibri" w:hAnsi="Calibri" w:cs="Calibri"/>
              <w:sz w:val="16"/>
              <w:lang w:val="en-GB"/>
            </w:rPr>
          </w:pPr>
          <w:r>
            <w:rPr>
              <w:rFonts w:ascii="Calibri" w:hAnsi="Calibri" w:cs="Calibri"/>
              <w:sz w:val="16"/>
              <w:lang w:val="en-GB"/>
            </w:rPr>
            <w:t xml:space="preserve">MBS Potsdam </w:t>
          </w:r>
        </w:p>
        <w:p w14:paraId="37A040C3" w14:textId="77777777" w:rsidR="005E3DEA" w:rsidRDefault="005E3DEA">
          <w:pPr>
            <w:spacing w:before="20" w:after="20"/>
            <w:jc w:val="center"/>
            <w:rPr>
              <w:rFonts w:ascii="Calibri" w:hAnsi="Calibri" w:cs="Calibri"/>
              <w:sz w:val="16"/>
              <w:lang w:val="en-GB"/>
            </w:rPr>
          </w:pPr>
          <w:r>
            <w:rPr>
              <w:rFonts w:ascii="Calibri" w:hAnsi="Calibri" w:cs="Calibri"/>
              <w:sz w:val="16"/>
              <w:lang w:val="en-GB"/>
            </w:rPr>
            <w:t xml:space="preserve">IBAN: DE82 1605 </w:t>
          </w:r>
          <w:proofErr w:type="gramStart"/>
          <w:r>
            <w:rPr>
              <w:rFonts w:ascii="Calibri" w:hAnsi="Calibri" w:cs="Calibri"/>
              <w:sz w:val="16"/>
              <w:lang w:val="en-GB"/>
            </w:rPr>
            <w:t>0000  3702</w:t>
          </w:r>
          <w:proofErr w:type="gramEnd"/>
          <w:r>
            <w:rPr>
              <w:rFonts w:ascii="Calibri" w:hAnsi="Calibri" w:cs="Calibri"/>
              <w:sz w:val="16"/>
              <w:lang w:val="en-GB"/>
            </w:rPr>
            <w:t xml:space="preserve"> 0061 16</w:t>
          </w:r>
        </w:p>
        <w:p w14:paraId="19E14DF6" w14:textId="77777777" w:rsidR="005E3DEA" w:rsidRPr="00C41FCD" w:rsidRDefault="005E3DEA">
          <w:pPr>
            <w:spacing w:before="20" w:after="20"/>
            <w:jc w:val="center"/>
            <w:rPr>
              <w:lang w:val="en-GB"/>
            </w:rPr>
          </w:pPr>
          <w:r>
            <w:rPr>
              <w:rFonts w:ascii="Calibri" w:hAnsi="Calibri" w:cs="Calibri"/>
              <w:sz w:val="16"/>
              <w:lang w:val="en-GB"/>
            </w:rPr>
            <w:t>SWIFT-BIC: WELADED1PMB</w:t>
          </w:r>
        </w:p>
      </w:tc>
    </w:tr>
  </w:tbl>
  <w:p w14:paraId="7446DE60" w14:textId="77777777" w:rsidR="005E3DEA" w:rsidRPr="00C41FCD" w:rsidRDefault="005E3DEA">
    <w:pPr>
      <w:pStyle w:val="Fuzeile"/>
      <w:ind w:right="36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252A6" w14:textId="77777777" w:rsidR="00875643" w:rsidRDefault="00875643">
      <w:r>
        <w:separator/>
      </w:r>
    </w:p>
  </w:footnote>
  <w:footnote w:type="continuationSeparator" w:id="0">
    <w:p w14:paraId="678E541A" w14:textId="77777777" w:rsidR="00875643" w:rsidRDefault="00875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492"/>
        </w:tabs>
        <w:ind w:left="1492"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1209"/>
        </w:tabs>
        <w:ind w:left="1209"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926"/>
        </w:tabs>
        <w:ind w:left="926"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643"/>
        </w:tabs>
        <w:ind w:left="643"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1492"/>
        </w:tabs>
        <w:ind w:left="1492" w:hanging="360"/>
      </w:pPr>
      <w:rPr>
        <w:rFonts w:ascii="Symbol" w:hAnsi="Symbol" w:cs="Symbol"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1209"/>
        </w:tabs>
        <w:ind w:left="1209" w:hanging="360"/>
      </w:pPr>
      <w:rPr>
        <w:rFonts w:ascii="Symbol" w:hAnsi="Symbol" w:cs="Symbol" w:hint="default"/>
      </w:rPr>
    </w:lvl>
  </w:abstractNum>
  <w:abstractNum w:abstractNumId="7" w15:restartNumberingAfterBreak="0">
    <w:nsid w:val="00000008"/>
    <w:multiLevelType w:val="singleLevel"/>
    <w:tmpl w:val="00000008"/>
    <w:name w:val="WW8Num8"/>
    <w:lvl w:ilvl="0">
      <w:start w:val="1"/>
      <w:numFmt w:val="bullet"/>
      <w:lvlText w:val=""/>
      <w:lvlJc w:val="left"/>
      <w:pPr>
        <w:tabs>
          <w:tab w:val="num" w:pos="926"/>
        </w:tabs>
        <w:ind w:left="926" w:hanging="360"/>
      </w:pPr>
      <w:rPr>
        <w:rFonts w:ascii="Symbol" w:hAnsi="Symbol" w:cs="Symbol" w:hint="default"/>
      </w:rPr>
    </w:lvl>
  </w:abstractNum>
  <w:abstractNum w:abstractNumId="8" w15:restartNumberingAfterBreak="0">
    <w:nsid w:val="00000009"/>
    <w:multiLevelType w:val="singleLevel"/>
    <w:tmpl w:val="00000009"/>
    <w:name w:val="WW8Num9"/>
    <w:lvl w:ilvl="0">
      <w:start w:val="1"/>
      <w:numFmt w:val="bullet"/>
      <w:lvlText w:val=""/>
      <w:lvlJc w:val="left"/>
      <w:pPr>
        <w:tabs>
          <w:tab w:val="num" w:pos="643"/>
        </w:tabs>
        <w:ind w:left="643" w:hanging="360"/>
      </w:pPr>
      <w:rPr>
        <w:rFonts w:ascii="Symbol" w:hAnsi="Symbol"/>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Symbol" w:hAnsi="Symbol" w:cs="Symbol" w:hint="default"/>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cs="Tahoma" w:hint="default"/>
      </w:rPr>
    </w:lvl>
  </w:abstractNum>
  <w:num w:numId="1" w16cid:durableId="1741368859">
    <w:abstractNumId w:val="0"/>
  </w:num>
  <w:num w:numId="2" w16cid:durableId="1795752363">
    <w:abstractNumId w:val="1"/>
  </w:num>
  <w:num w:numId="3" w16cid:durableId="978650970">
    <w:abstractNumId w:val="2"/>
  </w:num>
  <w:num w:numId="4" w16cid:durableId="1200778357">
    <w:abstractNumId w:val="3"/>
  </w:num>
  <w:num w:numId="5" w16cid:durableId="1932851">
    <w:abstractNumId w:val="4"/>
  </w:num>
  <w:num w:numId="6" w16cid:durableId="1116752275">
    <w:abstractNumId w:val="5"/>
  </w:num>
  <w:num w:numId="7" w16cid:durableId="1373579430">
    <w:abstractNumId w:val="6"/>
  </w:num>
  <w:num w:numId="8" w16cid:durableId="374084101">
    <w:abstractNumId w:val="7"/>
  </w:num>
  <w:num w:numId="9" w16cid:durableId="140394610">
    <w:abstractNumId w:val="8"/>
  </w:num>
  <w:num w:numId="10" w16cid:durableId="625310851">
    <w:abstractNumId w:val="9"/>
  </w:num>
  <w:num w:numId="11" w16cid:durableId="948313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FCD"/>
    <w:rsid w:val="001577AA"/>
    <w:rsid w:val="00175BE1"/>
    <w:rsid w:val="003D0A30"/>
    <w:rsid w:val="00510850"/>
    <w:rsid w:val="00571910"/>
    <w:rsid w:val="005E3DEA"/>
    <w:rsid w:val="00875643"/>
    <w:rsid w:val="00C41FCD"/>
    <w:rsid w:val="00DC51AA"/>
    <w:rsid w:val="00FF0C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14:docId w14:val="406A90D1"/>
  <w15:chartTrackingRefBased/>
  <w15:docId w15:val="{6FE0BEAF-7C65-45FC-A493-A9F82061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tabs>
        <w:tab w:val="right" w:pos="9540"/>
      </w:tabs>
      <w:spacing w:line="360" w:lineRule="auto"/>
      <w:outlineLvl w:val="0"/>
    </w:pPr>
    <w:rPr>
      <w:rFonts w:ascii="Comic Sans MS" w:hAnsi="Comic Sans MS" w:cs="Arial"/>
      <w:b/>
      <w:sz w:val="32"/>
      <w:szCs w:val="32"/>
    </w:rPr>
  </w:style>
  <w:style w:type="paragraph" w:styleId="berschrift2">
    <w:name w:val="heading 2"/>
    <w:basedOn w:val="Standard"/>
    <w:next w:val="Standard"/>
    <w:qFormat/>
    <w:pPr>
      <w:keepNext/>
      <w:numPr>
        <w:ilvl w:val="1"/>
        <w:numId w:val="1"/>
      </w:numPr>
      <w:outlineLvl w:val="1"/>
    </w:pPr>
    <w:rPr>
      <w:rFonts w:ascii="Arial" w:hAnsi="Arial" w:cs="Arial"/>
      <w:b/>
      <w:color w:val="000000"/>
      <w:sz w:val="18"/>
      <w:szCs w:val="18"/>
    </w:rPr>
  </w:style>
  <w:style w:type="paragraph" w:styleId="berschrift3">
    <w:name w:val="heading 3"/>
    <w:basedOn w:val="Standard"/>
    <w:next w:val="Standard"/>
    <w:qFormat/>
    <w:pPr>
      <w:keepNext/>
      <w:numPr>
        <w:ilvl w:val="2"/>
        <w:numId w:val="1"/>
      </w:numPr>
      <w:outlineLvl w:val="2"/>
    </w:pPr>
    <w:rPr>
      <w:rFonts w:ascii="Arial" w:hAnsi="Arial" w:cs="Arial"/>
      <w:b/>
      <w:color w:val="000000"/>
      <w:sz w:val="28"/>
      <w:szCs w:val="20"/>
    </w:rPr>
  </w:style>
  <w:style w:type="paragraph" w:styleId="berschrift4">
    <w:name w:val="heading 4"/>
    <w:basedOn w:val="Standard"/>
    <w:next w:val="Standard"/>
    <w:qFormat/>
    <w:pPr>
      <w:keepNext/>
      <w:numPr>
        <w:ilvl w:val="3"/>
        <w:numId w:val="1"/>
      </w:numPr>
      <w:tabs>
        <w:tab w:val="right" w:pos="9540"/>
      </w:tabs>
      <w:outlineLvl w:val="3"/>
    </w:pPr>
    <w:rPr>
      <w:rFonts w:ascii="Comic Sans MS" w:hAnsi="Comic Sans MS" w:cs="Arial"/>
      <w:b/>
      <w:szCs w:val="28"/>
    </w:rPr>
  </w:style>
  <w:style w:type="paragraph" w:styleId="berschrift5">
    <w:name w:val="heading 5"/>
    <w:basedOn w:val="Standard"/>
    <w:next w:val="Standard"/>
    <w:qFormat/>
    <w:pPr>
      <w:numPr>
        <w:ilvl w:val="4"/>
        <w:numId w:val="1"/>
      </w:numPr>
      <w:spacing w:before="240" w:after="60"/>
      <w:outlineLvl w:val="4"/>
    </w:pPr>
    <w:rPr>
      <w:b/>
      <w:bCs/>
      <w:i/>
      <w:iCs/>
      <w:sz w:val="26"/>
      <w:szCs w:val="26"/>
    </w:rPr>
  </w:style>
  <w:style w:type="paragraph" w:styleId="berschrift6">
    <w:name w:val="heading 6"/>
    <w:basedOn w:val="Standard"/>
    <w:next w:val="Standard"/>
    <w:qFormat/>
    <w:pPr>
      <w:numPr>
        <w:ilvl w:val="5"/>
        <w:numId w:val="1"/>
      </w:numPr>
      <w:spacing w:before="240" w:after="60"/>
      <w:outlineLvl w:val="5"/>
    </w:pPr>
    <w:rPr>
      <w:b/>
      <w:bCs/>
      <w:sz w:val="22"/>
      <w:szCs w:val="22"/>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iCs/>
    </w:rPr>
  </w:style>
  <w:style w:type="paragraph" w:styleId="berschrift9">
    <w:name w:val="heading 9"/>
    <w:basedOn w:val="Standard"/>
    <w:next w:val="Standard"/>
    <w:qFormat/>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ascii="Courier New" w:hAnsi="Courier New" w:cs="Tahoma"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Tahoma" w:hint="default"/>
    </w:rPr>
  </w:style>
  <w:style w:type="character" w:customStyle="1" w:styleId="WW8Num13z2">
    <w:name w:val="WW8Num13z2"/>
    <w:rPr>
      <w:rFonts w:ascii="Wingdings" w:hAnsi="Wingdings" w:cs="Wingdings" w:hint="default"/>
    </w:rPr>
  </w:style>
  <w:style w:type="character" w:customStyle="1" w:styleId="WW8Num14z0">
    <w:name w:val="WW8Num14z0"/>
    <w:rPr>
      <w:sz w:val="16"/>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Arial" w:eastAsia="Times New Roman" w:hAnsi="Arial" w:cs="Times" w:hint="default"/>
    </w:rPr>
  </w:style>
  <w:style w:type="character" w:customStyle="1" w:styleId="WW8Num15z1">
    <w:name w:val="WW8Num15z1"/>
    <w:rPr>
      <w:rFonts w:ascii="Courier New" w:hAnsi="Courier New" w:cs="Tahoma"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Courier New" w:hAnsi="Courier New" w:cs="Tahoma"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Wingdings" w:eastAsia="Times" w:hAnsi="Wingdings" w:cs="Wingdings"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Wingdings" w:eastAsia="Times" w:hAnsi="Wingdings" w:cs="Wingding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Tahoma"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Tahoma"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Arial" w:eastAsia="Times New Roman" w:hAnsi="Arial" w:cs="Times" w:hint="default"/>
    </w:rPr>
  </w:style>
  <w:style w:type="character" w:customStyle="1" w:styleId="WW8Num22z2">
    <w:name w:val="WW8Num22z2"/>
    <w:rPr>
      <w:rFonts w:ascii="Wingdings" w:hAnsi="Wingdings" w:cs="Wingdings" w:hint="default"/>
    </w:rPr>
  </w:style>
  <w:style w:type="character" w:customStyle="1" w:styleId="WW8Num22z4">
    <w:name w:val="WW8Num22z4"/>
    <w:rPr>
      <w:rFonts w:ascii="Courier New" w:hAnsi="Courier New" w:cs="Courier New"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DefaultParagraphFont">
    <w:name w:val="Default Paragraph Font"/>
  </w:style>
  <w:style w:type="character" w:styleId="Seitenzahl">
    <w:name w:val="page number"/>
    <w:basedOn w:val="DefaultParagraphFont"/>
  </w:style>
  <w:style w:type="character" w:styleId="Hyperlink">
    <w:name w:val="Hyperlink"/>
    <w:rPr>
      <w:color w:val="0000FF"/>
      <w:u w:val="single"/>
    </w:rPr>
  </w:style>
  <w:style w:type="paragraph" w:customStyle="1" w:styleId="berschrift">
    <w:name w:val="Überschrift"/>
    <w:basedOn w:val="Standard"/>
    <w:next w:val="Textkrper"/>
    <w:pPr>
      <w:spacing w:before="240" w:after="60"/>
      <w:jc w:val="center"/>
    </w:pPr>
    <w:rPr>
      <w:rFonts w:ascii="Arial" w:hAnsi="Arial" w:cs="Arial"/>
      <w:b/>
      <w:bCs/>
      <w:kern w:val="1"/>
      <w:sz w:val="32"/>
      <w:szCs w:val="32"/>
    </w:rPr>
  </w:style>
  <w:style w:type="paragraph" w:styleId="Textkrper">
    <w:name w:val="Body Text"/>
    <w:basedOn w:val="Standard"/>
    <w:pPr>
      <w:spacing w:before="120"/>
      <w:jc w:val="both"/>
    </w:pPr>
    <w:rPr>
      <w:rFonts w:ascii="Arial" w:hAnsi="Arial" w:cs="Arial"/>
      <w:sz w:val="20"/>
    </w:rPr>
  </w:style>
  <w:style w:type="paragraph" w:styleId="Liste">
    <w:name w:val="List"/>
    <w:basedOn w:val="Standard"/>
    <w:pPr>
      <w:ind w:left="283" w:hanging="283"/>
    </w:p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Caption">
    <w:name w:val="Caption"/>
    <w:basedOn w:val="Standard"/>
    <w:next w:val="Standard"/>
    <w:rPr>
      <w:rFonts w:ascii="Arial" w:hAnsi="Arial" w:cs="Arial"/>
      <w:sz w:val="40"/>
    </w:r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customStyle="1" w:styleId="TableofFigures">
    <w:name w:val="Table of Figures"/>
    <w:basedOn w:val="Standard"/>
    <w:next w:val="Standard"/>
    <w:pPr>
      <w:ind w:left="480" w:hanging="480"/>
    </w:pPr>
  </w:style>
  <w:style w:type="paragraph" w:customStyle="1" w:styleId="Salutation">
    <w:name w:val="Salutation"/>
    <w:basedOn w:val="Standard"/>
    <w:next w:val="Standard"/>
  </w:style>
  <w:style w:type="paragraph" w:customStyle="1" w:styleId="ListBullet">
    <w:name w:val="List Bullet"/>
    <w:basedOn w:val="Standard"/>
    <w:pPr>
      <w:numPr>
        <w:numId w:val="11"/>
      </w:numPr>
    </w:pPr>
  </w:style>
  <w:style w:type="paragraph" w:customStyle="1" w:styleId="ListBullet2">
    <w:name w:val="List Bullet 2"/>
    <w:basedOn w:val="Standard"/>
    <w:pPr>
      <w:numPr>
        <w:numId w:val="9"/>
      </w:numPr>
    </w:pPr>
  </w:style>
  <w:style w:type="paragraph" w:customStyle="1" w:styleId="ListBullet3">
    <w:name w:val="List Bullet 3"/>
    <w:basedOn w:val="Standard"/>
    <w:pPr>
      <w:numPr>
        <w:numId w:val="8"/>
      </w:numPr>
    </w:pPr>
  </w:style>
  <w:style w:type="paragraph" w:customStyle="1" w:styleId="ListBullet4">
    <w:name w:val="List Bullet 4"/>
    <w:basedOn w:val="Standard"/>
    <w:pPr>
      <w:numPr>
        <w:numId w:val="7"/>
      </w:numPr>
    </w:pPr>
  </w:style>
  <w:style w:type="paragraph" w:customStyle="1" w:styleId="ListBullet5">
    <w:name w:val="List Bullet 5"/>
    <w:basedOn w:val="Standard"/>
    <w:pPr>
      <w:numPr>
        <w:numId w:val="6"/>
      </w:numPr>
    </w:pPr>
  </w:style>
  <w:style w:type="paragraph" w:customStyle="1" w:styleId="BlockText">
    <w:name w:val="Block Text"/>
    <w:basedOn w:val="Standard"/>
    <w:pPr>
      <w:spacing w:after="120"/>
      <w:ind w:left="1440" w:right="1440"/>
    </w:pPr>
  </w:style>
  <w:style w:type="paragraph" w:customStyle="1" w:styleId="Date">
    <w:name w:val="Date"/>
    <w:basedOn w:val="Standard"/>
    <w:next w:val="Standard"/>
  </w:style>
  <w:style w:type="paragraph" w:customStyle="1" w:styleId="DocumentMap">
    <w:name w:val="Document Map"/>
    <w:basedOn w:val="Standard"/>
    <w:pPr>
      <w:shd w:val="clear" w:color="auto" w:fill="000080"/>
    </w:pPr>
    <w:rPr>
      <w:rFonts w:ascii="Tahoma" w:hAnsi="Tahoma" w:cs="Tahoma"/>
    </w:rPr>
  </w:style>
  <w:style w:type="paragraph" w:customStyle="1" w:styleId="E-mailSignature">
    <w:name w:val="E-mail Signature"/>
    <w:basedOn w:val="Standard"/>
  </w:style>
  <w:style w:type="paragraph" w:styleId="Endnotentext">
    <w:name w:val="endnote text"/>
    <w:basedOn w:val="Standard"/>
    <w:rPr>
      <w:sz w:val="20"/>
      <w:szCs w:val="20"/>
    </w:rPr>
  </w:style>
  <w:style w:type="paragraph" w:customStyle="1" w:styleId="NoteHeading">
    <w:name w:val="Note Heading"/>
    <w:basedOn w:val="Standard"/>
    <w:next w:val="Standard"/>
  </w:style>
  <w:style w:type="paragraph" w:styleId="Funotentext">
    <w:name w:val="footnote text"/>
    <w:basedOn w:val="Standard"/>
    <w:rPr>
      <w:sz w:val="20"/>
      <w:szCs w:val="20"/>
    </w:rPr>
  </w:style>
  <w:style w:type="paragraph" w:customStyle="1" w:styleId="Closing">
    <w:name w:val="Closing"/>
    <w:basedOn w:val="Standard"/>
    <w:pPr>
      <w:ind w:left="4252"/>
    </w:pPr>
  </w:style>
  <w:style w:type="paragraph" w:customStyle="1" w:styleId="HTMLAddress">
    <w:name w:val="HTML Address"/>
    <w:basedOn w:val="Standard"/>
    <w:rPr>
      <w:i/>
      <w:iCs/>
    </w:rPr>
  </w:style>
  <w:style w:type="paragraph" w:customStyle="1" w:styleId="HTMLPreformatted">
    <w:name w:val="HTML Preformatted"/>
    <w:basedOn w:val="Standard"/>
    <w:rPr>
      <w:rFonts w:ascii="Courier New" w:hAnsi="Courier New" w:cs="Courier New"/>
      <w:sz w:val="20"/>
      <w:szCs w:val="20"/>
    </w:rPr>
  </w:style>
  <w:style w:type="paragraph" w:styleId="Index1">
    <w:name w:val="index 1"/>
    <w:basedOn w:val="Standard"/>
    <w:next w:val="Standard"/>
    <w:pPr>
      <w:ind w:left="240" w:hanging="240"/>
    </w:pPr>
  </w:style>
  <w:style w:type="paragraph" w:styleId="Index2">
    <w:name w:val="index 2"/>
    <w:basedOn w:val="Standard"/>
    <w:next w:val="Standard"/>
    <w:pPr>
      <w:ind w:left="480" w:hanging="240"/>
    </w:pPr>
  </w:style>
  <w:style w:type="paragraph" w:styleId="Index3">
    <w:name w:val="index 3"/>
    <w:basedOn w:val="Standard"/>
    <w:next w:val="Standard"/>
    <w:pPr>
      <w:ind w:left="720" w:hanging="240"/>
    </w:pPr>
  </w:style>
  <w:style w:type="paragraph" w:customStyle="1" w:styleId="Index41">
    <w:name w:val="Index 41"/>
    <w:basedOn w:val="Standard"/>
    <w:next w:val="Standard"/>
    <w:pPr>
      <w:ind w:left="960" w:hanging="240"/>
    </w:pPr>
  </w:style>
  <w:style w:type="paragraph" w:customStyle="1" w:styleId="Index51">
    <w:name w:val="Index 51"/>
    <w:basedOn w:val="Standard"/>
    <w:next w:val="Standard"/>
    <w:pPr>
      <w:ind w:left="1200" w:hanging="240"/>
    </w:pPr>
  </w:style>
  <w:style w:type="paragraph" w:customStyle="1" w:styleId="Index61">
    <w:name w:val="Index 61"/>
    <w:basedOn w:val="Standard"/>
    <w:next w:val="Standard"/>
    <w:pPr>
      <w:ind w:left="1440" w:hanging="240"/>
    </w:pPr>
  </w:style>
  <w:style w:type="paragraph" w:customStyle="1" w:styleId="Index71">
    <w:name w:val="Index 71"/>
    <w:basedOn w:val="Standard"/>
    <w:next w:val="Standard"/>
    <w:pPr>
      <w:ind w:left="1680" w:hanging="240"/>
    </w:pPr>
  </w:style>
  <w:style w:type="paragraph" w:customStyle="1" w:styleId="Index81">
    <w:name w:val="Index 81"/>
    <w:basedOn w:val="Standard"/>
    <w:next w:val="Standard"/>
    <w:pPr>
      <w:ind w:left="1920" w:hanging="240"/>
    </w:pPr>
  </w:style>
  <w:style w:type="paragraph" w:customStyle="1" w:styleId="Index91">
    <w:name w:val="Index 91"/>
    <w:basedOn w:val="Standard"/>
    <w:next w:val="Standard"/>
    <w:pPr>
      <w:ind w:left="2160" w:hanging="240"/>
    </w:pPr>
  </w:style>
  <w:style w:type="paragraph" w:styleId="Indexberschrift">
    <w:name w:val="index heading"/>
    <w:basedOn w:val="Standard"/>
    <w:next w:val="Index1"/>
    <w:rPr>
      <w:rFonts w:ascii="Arial" w:hAnsi="Arial" w:cs="Arial"/>
      <w:b/>
      <w:bCs/>
    </w:rPr>
  </w:style>
  <w:style w:type="paragraph" w:customStyle="1" w:styleId="CommentText">
    <w:name w:val="Comment Text"/>
    <w:basedOn w:val="Standard"/>
    <w:rPr>
      <w:sz w:val="20"/>
      <w:szCs w:val="20"/>
    </w:rPr>
  </w:style>
  <w:style w:type="paragraph" w:customStyle="1" w:styleId="List2">
    <w:name w:val="List 2"/>
    <w:basedOn w:val="Standard"/>
    <w:pPr>
      <w:ind w:left="566" w:hanging="283"/>
    </w:pPr>
  </w:style>
  <w:style w:type="paragraph" w:customStyle="1" w:styleId="List3">
    <w:name w:val="List 3"/>
    <w:basedOn w:val="Standard"/>
    <w:pPr>
      <w:ind w:left="849" w:hanging="283"/>
    </w:pPr>
  </w:style>
  <w:style w:type="paragraph" w:customStyle="1" w:styleId="List4">
    <w:name w:val="List 4"/>
    <w:basedOn w:val="Standard"/>
    <w:pPr>
      <w:ind w:left="1132" w:hanging="283"/>
    </w:pPr>
  </w:style>
  <w:style w:type="paragraph" w:customStyle="1" w:styleId="List5">
    <w:name w:val="List 5"/>
    <w:basedOn w:val="Standard"/>
    <w:pPr>
      <w:ind w:left="1415" w:hanging="283"/>
    </w:pPr>
  </w:style>
  <w:style w:type="paragraph" w:customStyle="1" w:styleId="ListContinue">
    <w:name w:val="List Continue"/>
    <w:basedOn w:val="Standard"/>
    <w:pPr>
      <w:spacing w:after="120"/>
      <w:ind w:left="283"/>
    </w:pPr>
  </w:style>
  <w:style w:type="paragraph" w:customStyle="1" w:styleId="ListContinue2">
    <w:name w:val="List Continue 2"/>
    <w:basedOn w:val="Standard"/>
    <w:pPr>
      <w:spacing w:after="120"/>
      <w:ind w:left="566"/>
    </w:pPr>
  </w:style>
  <w:style w:type="paragraph" w:customStyle="1" w:styleId="ListContinue3">
    <w:name w:val="List Continue 3"/>
    <w:basedOn w:val="Standard"/>
    <w:pPr>
      <w:spacing w:after="120"/>
      <w:ind w:left="849"/>
    </w:pPr>
  </w:style>
  <w:style w:type="paragraph" w:customStyle="1" w:styleId="ListContinue4">
    <w:name w:val="List Continue 4"/>
    <w:basedOn w:val="Standard"/>
    <w:pPr>
      <w:spacing w:after="120"/>
      <w:ind w:left="1132"/>
    </w:pPr>
  </w:style>
  <w:style w:type="paragraph" w:customStyle="1" w:styleId="ListContinue5">
    <w:name w:val="List Continue 5"/>
    <w:basedOn w:val="Standard"/>
    <w:pPr>
      <w:spacing w:after="120"/>
      <w:ind w:left="1415"/>
    </w:pPr>
  </w:style>
  <w:style w:type="paragraph" w:customStyle="1" w:styleId="ListNumber">
    <w:name w:val="List Number"/>
    <w:basedOn w:val="Standard"/>
    <w:pPr>
      <w:numPr>
        <w:numId w:val="10"/>
      </w:numPr>
    </w:pPr>
  </w:style>
  <w:style w:type="paragraph" w:customStyle="1" w:styleId="ListNumber2">
    <w:name w:val="List Number 2"/>
    <w:basedOn w:val="Standard"/>
    <w:pPr>
      <w:numPr>
        <w:numId w:val="5"/>
      </w:numPr>
    </w:pPr>
  </w:style>
  <w:style w:type="paragraph" w:customStyle="1" w:styleId="ListNumber3">
    <w:name w:val="List Number 3"/>
    <w:basedOn w:val="Standard"/>
    <w:pPr>
      <w:numPr>
        <w:numId w:val="4"/>
      </w:numPr>
    </w:pPr>
  </w:style>
  <w:style w:type="paragraph" w:customStyle="1" w:styleId="ListNumber4">
    <w:name w:val="List Number 4"/>
    <w:basedOn w:val="Standard"/>
    <w:pPr>
      <w:numPr>
        <w:numId w:val="3"/>
      </w:numPr>
    </w:pPr>
  </w:style>
  <w:style w:type="paragraph" w:customStyle="1" w:styleId="ListNumber5">
    <w:name w:val="List Number 5"/>
    <w:basedOn w:val="Standard"/>
    <w:pPr>
      <w:numPr>
        <w:numId w:val="2"/>
      </w:numPr>
    </w:pPr>
  </w:style>
  <w:style w:type="paragraph" w:customStyle="1" w:styleId="MacroText">
    <w:name w:val="Macro Text"/>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ar-SA"/>
    </w:rPr>
  </w:style>
  <w:style w:type="paragraph" w:customStyle="1" w:styleId="MessageHeader">
    <w:name w:val="Message Header"/>
    <w:basedOn w:val="Standar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rPr>
  </w:style>
  <w:style w:type="paragraph" w:customStyle="1" w:styleId="PlainText">
    <w:name w:val="Plain Text"/>
    <w:basedOn w:val="Standard"/>
    <w:rPr>
      <w:rFonts w:ascii="Courier New" w:hAnsi="Courier New" w:cs="Courier New"/>
      <w:sz w:val="20"/>
      <w:szCs w:val="20"/>
    </w:rPr>
  </w:style>
  <w:style w:type="paragraph" w:customStyle="1" w:styleId="TableofAuthorities">
    <w:name w:val="Table of Authorities"/>
    <w:basedOn w:val="Standard"/>
    <w:next w:val="Standard"/>
    <w:pPr>
      <w:ind w:left="240" w:hanging="240"/>
    </w:pPr>
  </w:style>
  <w:style w:type="paragraph" w:customStyle="1" w:styleId="TOAHeading">
    <w:name w:val="TOA Heading"/>
    <w:basedOn w:val="Standard"/>
    <w:next w:val="Standard"/>
    <w:pPr>
      <w:spacing w:before="120"/>
    </w:pPr>
    <w:rPr>
      <w:rFonts w:ascii="Arial" w:hAnsi="Arial" w:cs="Arial"/>
      <w:b/>
      <w:bCs/>
    </w:rPr>
  </w:style>
  <w:style w:type="paragraph" w:customStyle="1" w:styleId="NormalWeb">
    <w:name w:val="Normal (Web)"/>
    <w:basedOn w:val="Standard"/>
  </w:style>
  <w:style w:type="paragraph" w:customStyle="1" w:styleId="NormalIndent">
    <w:name w:val="Normal Indent"/>
    <w:basedOn w:val="Standard"/>
    <w:pPr>
      <w:ind w:left="708"/>
    </w:pPr>
  </w:style>
  <w:style w:type="paragraph" w:customStyle="1" w:styleId="BodyText2">
    <w:name w:val="Body Text 2"/>
    <w:basedOn w:val="Standard"/>
    <w:pPr>
      <w:spacing w:after="120" w:line="480" w:lineRule="auto"/>
    </w:pPr>
  </w:style>
  <w:style w:type="paragraph" w:customStyle="1" w:styleId="BodyText3">
    <w:name w:val="Body Text 3"/>
    <w:basedOn w:val="Standard"/>
    <w:pPr>
      <w:spacing w:after="120"/>
    </w:pPr>
    <w:rPr>
      <w:sz w:val="16"/>
      <w:szCs w:val="16"/>
    </w:rPr>
  </w:style>
  <w:style w:type="paragraph" w:styleId="Textkrper-Zeileneinzug">
    <w:name w:val="Body Text Indent"/>
    <w:basedOn w:val="Standard"/>
    <w:pPr>
      <w:spacing w:after="120"/>
      <w:ind w:left="283"/>
    </w:pPr>
  </w:style>
  <w:style w:type="paragraph" w:customStyle="1" w:styleId="BodyTextIndent2">
    <w:name w:val="Body Text Indent 2"/>
    <w:basedOn w:val="Standard"/>
    <w:pPr>
      <w:spacing w:after="120" w:line="480" w:lineRule="auto"/>
      <w:ind w:left="283"/>
    </w:pPr>
  </w:style>
  <w:style w:type="paragraph" w:customStyle="1" w:styleId="BodyTextIndent3">
    <w:name w:val="Body Text Indent 3"/>
    <w:basedOn w:val="Standard"/>
    <w:pPr>
      <w:spacing w:after="120"/>
      <w:ind w:left="283"/>
    </w:pPr>
    <w:rPr>
      <w:sz w:val="16"/>
      <w:szCs w:val="16"/>
    </w:rPr>
  </w:style>
  <w:style w:type="paragraph" w:customStyle="1" w:styleId="BodyTextFirstIndent">
    <w:name w:val="Body Text First Indent"/>
    <w:basedOn w:val="Textkrper"/>
    <w:pPr>
      <w:spacing w:before="0" w:after="120"/>
      <w:ind w:firstLine="210"/>
      <w:jc w:val="left"/>
    </w:pPr>
    <w:rPr>
      <w:rFonts w:ascii="Times New Roman" w:hAnsi="Times New Roman" w:cs="Times New Roman"/>
      <w:sz w:val="24"/>
    </w:rPr>
  </w:style>
  <w:style w:type="paragraph" w:customStyle="1" w:styleId="BodyTextFirstIndent2">
    <w:name w:val="Body Text First Indent 2"/>
    <w:basedOn w:val="Textkrper-Zeileneinzug"/>
    <w:pPr>
      <w:ind w:firstLine="210"/>
    </w:p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ind w:left="1"/>
    </w:pPr>
    <w:rPr>
      <w:rFonts w:ascii="Arial" w:hAnsi="Arial" w:cs="Arial"/>
    </w:rPr>
  </w:style>
  <w:style w:type="paragraph" w:styleId="Unterschrift">
    <w:name w:val="Signature"/>
    <w:basedOn w:val="Standard"/>
    <w:pPr>
      <w:ind w:left="4252"/>
    </w:pPr>
  </w:style>
  <w:style w:type="paragraph" w:styleId="Untertitel">
    <w:name w:val="Subtitle"/>
    <w:basedOn w:val="Standard"/>
    <w:next w:val="Textkrper"/>
    <w:qFormat/>
    <w:pPr>
      <w:spacing w:after="60"/>
      <w:jc w:val="center"/>
    </w:pPr>
    <w:rPr>
      <w:rFonts w:ascii="Arial" w:hAnsi="Arial" w:cs="Arial"/>
    </w:rPr>
  </w:style>
  <w:style w:type="paragraph" w:styleId="Verzeichnis1">
    <w:name w:val="toc 1"/>
    <w:basedOn w:val="Standard"/>
    <w:next w:val="Standard"/>
  </w:style>
  <w:style w:type="paragraph" w:styleId="Verzeichnis2">
    <w:name w:val="toc 2"/>
    <w:basedOn w:val="Standard"/>
    <w:next w:val="Standard"/>
    <w:pPr>
      <w:ind w:left="240"/>
    </w:pPr>
  </w:style>
  <w:style w:type="paragraph" w:styleId="Verzeichnis3">
    <w:name w:val="toc 3"/>
    <w:basedOn w:val="Standard"/>
    <w:next w:val="Standard"/>
    <w:pPr>
      <w:ind w:left="480"/>
    </w:pPr>
  </w:style>
  <w:style w:type="paragraph" w:styleId="Verzeichnis4">
    <w:name w:val="toc 4"/>
    <w:basedOn w:val="Standard"/>
    <w:next w:val="Standard"/>
    <w:pPr>
      <w:ind w:left="720"/>
    </w:pPr>
  </w:style>
  <w:style w:type="paragraph" w:styleId="Verzeichnis5">
    <w:name w:val="toc 5"/>
    <w:basedOn w:val="Standard"/>
    <w:next w:val="Standard"/>
    <w:pPr>
      <w:ind w:left="960"/>
    </w:pPr>
  </w:style>
  <w:style w:type="paragraph" w:styleId="Verzeichnis6">
    <w:name w:val="toc 6"/>
    <w:basedOn w:val="Standard"/>
    <w:next w:val="Standard"/>
    <w:pPr>
      <w:ind w:left="1200"/>
    </w:pPr>
  </w:style>
  <w:style w:type="paragraph" w:styleId="Verzeichnis7">
    <w:name w:val="toc 7"/>
    <w:basedOn w:val="Standard"/>
    <w:next w:val="Standard"/>
    <w:pPr>
      <w:ind w:left="1440"/>
    </w:pPr>
  </w:style>
  <w:style w:type="paragraph" w:styleId="Verzeichnis8">
    <w:name w:val="toc 8"/>
    <w:basedOn w:val="Standard"/>
    <w:next w:val="Standard"/>
    <w:pPr>
      <w:ind w:left="1680"/>
    </w:pPr>
  </w:style>
  <w:style w:type="paragraph" w:styleId="Verzeichnis9">
    <w:name w:val="toc 9"/>
    <w:basedOn w:val="Standard"/>
    <w:next w:val="Standard"/>
    <w:pPr>
      <w:ind w:left="1920"/>
    </w:pPr>
  </w:style>
  <w:style w:type="paragraph" w:customStyle="1" w:styleId="Rahmeninhalt">
    <w:name w:val="Rahmeninhalt"/>
    <w:basedOn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styleId="NichtaufgelsteErwhnung">
    <w:name w:val="Unresolved Mention"/>
    <w:uiPriority w:val="99"/>
    <w:semiHidden/>
    <w:unhideWhenUsed/>
    <w:rsid w:val="00FF0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pfadfinder-summt.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Pfadfinder im Mühlenbecker Land e</vt:lpstr>
    </vt:vector>
  </TitlesOfParts>
  <Company/>
  <LinksUpToDate>false</LinksUpToDate>
  <CharactersWithSpaces>2074</CharactersWithSpaces>
  <SharedDoc>false</SharedDoc>
  <HLinks>
    <vt:vector size="6" baseType="variant">
      <vt:variant>
        <vt:i4>7471122</vt:i4>
      </vt:variant>
      <vt:variant>
        <vt:i4>0</vt:i4>
      </vt:variant>
      <vt:variant>
        <vt:i4>0</vt:i4>
      </vt:variant>
      <vt:variant>
        <vt:i4>5</vt:i4>
      </vt:variant>
      <vt:variant>
        <vt:lpwstr>mailto:datenschutz@pfadfinder-summt.de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Pfadfinder im Mühlenbecker Land e</dc:title>
  <dc:subject/>
  <dc:creator>Ingo Braun</dc:creator>
  <cp:keywords/>
  <cp:lastModifiedBy>Christoph Grande</cp:lastModifiedBy>
  <cp:revision>2</cp:revision>
  <cp:lastPrinted>2009-01-15T21:59:00Z</cp:lastPrinted>
  <dcterms:created xsi:type="dcterms:W3CDTF">2022-07-20T15:37:00Z</dcterms:created>
  <dcterms:modified xsi:type="dcterms:W3CDTF">2022-07-20T15:37:00Z</dcterms:modified>
</cp:coreProperties>
</file>